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9C6EB1">
        <w:trPr>
          <w:trHeight w:val="314"/>
        </w:trPr>
        <w:tc>
          <w:tcPr>
            <w:tcW w:w="220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69" w:type="dxa"/>
            <w:gridSpan w:val="3"/>
            <w:shd w:val="clear" w:color="auto" w:fill="FFFFFF"/>
          </w:tcPr>
          <w:p w14:paraId="56E939E9" w14:textId="6CCABA2C" w:rsidR="00116FBB" w:rsidRPr="005E466D" w:rsidRDefault="009C6EB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9C6EB1" w:rsidRPr="005E466D" w14:paraId="56E939F1" w14:textId="77777777" w:rsidTr="009C6EB1">
        <w:trPr>
          <w:trHeight w:val="314"/>
        </w:trPr>
        <w:tc>
          <w:tcPr>
            <w:tcW w:w="2203" w:type="dxa"/>
            <w:shd w:val="clear" w:color="auto" w:fill="FFFFFF"/>
          </w:tcPr>
          <w:p w14:paraId="56E939EB" w14:textId="2A9960D0" w:rsidR="009C6EB1" w:rsidRPr="005E466D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9C6EB1" w:rsidRPr="005E466D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9C6EB1" w:rsidRPr="005E466D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9EE" w14:textId="16C67B29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C6EB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9C6EB1" w:rsidRDefault="009C6EB1" w:rsidP="009C6EB1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9C6EB1" w:rsidRPr="005E466D" w:rsidRDefault="009C6EB1" w:rsidP="009C6EB1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6" w:type="dxa"/>
            <w:shd w:val="clear" w:color="auto" w:fill="FFFFFF"/>
          </w:tcPr>
          <w:p w14:paraId="5AC3C5B6" w14:textId="77777777" w:rsid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Office of </w:t>
            </w:r>
          </w:p>
          <w:p w14:paraId="2384CC62" w14:textId="77777777" w:rsid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0" w14:textId="38A18958" w:rsidR="009C6EB1" w:rsidRPr="005E466D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</w:tr>
      <w:tr w:rsidR="009C6EB1" w:rsidRPr="005E466D" w14:paraId="56E939F6" w14:textId="77777777" w:rsidTr="009C6EB1">
        <w:trPr>
          <w:trHeight w:val="472"/>
        </w:trPr>
        <w:tc>
          <w:tcPr>
            <w:tcW w:w="2203" w:type="dxa"/>
            <w:shd w:val="clear" w:color="auto" w:fill="FFFFFF"/>
          </w:tcPr>
          <w:p w14:paraId="56E939F2" w14:textId="77777777" w:rsidR="009C6EB1" w:rsidRPr="005E466D" w:rsidRDefault="009C6EB1" w:rsidP="009C6E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76F8E7D" w14:textId="77777777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C6EB1"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 w:rsidRPr="009C6EB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 D</w:t>
            </w:r>
          </w:p>
          <w:p w14:paraId="6DBA2CE5" w14:textId="77777777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6EB1"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  <w:p w14:paraId="56E939F3" w14:textId="1A594514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6EB1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9C6EB1" w:rsidRPr="005E466D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6" w:type="dxa"/>
            <w:shd w:val="clear" w:color="auto" w:fill="FFFFFF"/>
          </w:tcPr>
          <w:p w14:paraId="56E939F5" w14:textId="281EC239" w:rsidR="009C6EB1" w:rsidRPr="005E466D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82E28">
              <w:rPr>
                <w:rFonts w:ascii="Verdana" w:hAnsi="Verdana" w:cs="Arial"/>
                <w:sz w:val="20"/>
                <w:lang w:val="en-GB"/>
              </w:rPr>
              <w:t>Poland/ PL</w:t>
            </w:r>
          </w:p>
        </w:tc>
      </w:tr>
      <w:tr w:rsidR="009C6EB1" w:rsidRPr="005E466D" w14:paraId="56E939FC" w14:textId="77777777" w:rsidTr="009C6EB1">
        <w:trPr>
          <w:trHeight w:val="811"/>
        </w:trPr>
        <w:tc>
          <w:tcPr>
            <w:tcW w:w="2203" w:type="dxa"/>
            <w:shd w:val="clear" w:color="auto" w:fill="FFFFFF"/>
          </w:tcPr>
          <w:p w14:paraId="56E939F7" w14:textId="77777777" w:rsidR="009C6EB1" w:rsidRPr="005E466D" w:rsidRDefault="009C6EB1" w:rsidP="009C6EB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5" w:type="dxa"/>
            <w:shd w:val="clear" w:color="auto" w:fill="FFFFFF"/>
          </w:tcPr>
          <w:p w14:paraId="6DBBDBB7" w14:textId="77777777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C6EB1">
              <w:rPr>
                <w:rFonts w:ascii="Verdana" w:hAnsi="Verdana" w:cs="Arial"/>
                <w:sz w:val="20"/>
                <w:lang w:val="en-GB"/>
              </w:rPr>
              <w:t xml:space="preserve">Karolina Mazur, </w:t>
            </w:r>
          </w:p>
          <w:p w14:paraId="56E939F8" w14:textId="5AE8F84F" w:rsidR="009C6EB1" w:rsidRP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6EB1">
              <w:rPr>
                <w:rFonts w:ascii="Verdana" w:hAnsi="Verdana" w:cs="Arial"/>
                <w:sz w:val="20"/>
                <w:lang w:val="en-GB"/>
              </w:rPr>
              <w:t>OIE Officer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9C6EB1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9C6EB1" w:rsidRPr="00C17AB2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6" w:type="dxa"/>
            <w:shd w:val="clear" w:color="auto" w:fill="FFFFFF"/>
          </w:tcPr>
          <w:p w14:paraId="3F0DC299" w14:textId="77777777" w:rsidR="009C6EB1" w:rsidRPr="00D82E28" w:rsidRDefault="004C45E9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9C6EB1" w:rsidRPr="00D82E28">
                <w:rPr>
                  <w:rStyle w:val="Hipercze"/>
                  <w:rFonts w:ascii="Verdana" w:hAnsi="Verdana" w:cs="Arial"/>
                  <w:sz w:val="20"/>
                  <w:lang w:val="fr-BE"/>
                </w:rPr>
                <w:t>k.mazur@pollub.pl</w:t>
              </w:r>
            </w:hyperlink>
          </w:p>
          <w:p w14:paraId="56E939FB" w14:textId="0DEF42C6" w:rsidR="009C6EB1" w:rsidRPr="005E466D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fr-BE"/>
              </w:rPr>
              <w:t>+48 81 538 43 57</w:t>
            </w:r>
          </w:p>
        </w:tc>
      </w:tr>
      <w:tr w:rsidR="009C6EB1" w:rsidRPr="005F0E76" w14:paraId="56E93A03" w14:textId="77777777" w:rsidTr="009C6EB1">
        <w:trPr>
          <w:trHeight w:val="811"/>
        </w:trPr>
        <w:tc>
          <w:tcPr>
            <w:tcW w:w="2203" w:type="dxa"/>
            <w:shd w:val="clear" w:color="auto" w:fill="FFFFFF"/>
          </w:tcPr>
          <w:p w14:paraId="56E939FD" w14:textId="582199A4" w:rsidR="009C6EB1" w:rsidRPr="00474BE2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9C6EB1" w:rsidRPr="005E466D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A00" w14:textId="77777777" w:rsidR="009C6EB1" w:rsidRPr="005E466D" w:rsidRDefault="009C6EB1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9C6EB1" w:rsidRPr="00782942" w:rsidRDefault="009C6EB1" w:rsidP="009C6EB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9C6EB1" w:rsidRPr="00F8532D" w:rsidRDefault="009C6EB1" w:rsidP="009C6EB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6" w:type="dxa"/>
            <w:shd w:val="clear" w:color="auto" w:fill="FFFFFF"/>
          </w:tcPr>
          <w:p w14:paraId="7F97F706" w14:textId="7F2D7F52" w:rsidR="009C6EB1" w:rsidRDefault="004C45E9" w:rsidP="009C6EB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B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C6EB1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9C6EB1" w:rsidRPr="00F8532D" w:rsidRDefault="004C45E9" w:rsidP="009C6E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B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C6EB1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9C6EB1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0F9E" w14:textId="77777777" w:rsidR="004C45E9" w:rsidRDefault="004C45E9">
      <w:r>
        <w:separator/>
      </w:r>
    </w:p>
  </w:endnote>
  <w:endnote w:type="continuationSeparator" w:id="0">
    <w:p w14:paraId="24F357ED" w14:textId="77777777" w:rsidR="004C45E9" w:rsidRDefault="004C45E9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9C6EB1" w:rsidRPr="002F549E" w:rsidRDefault="009C6EB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9C6EB1" w:rsidRPr="002F549E" w:rsidRDefault="009C6EB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18B246B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46D3" w14:textId="77777777" w:rsidR="004C45E9" w:rsidRDefault="004C45E9">
      <w:r>
        <w:separator/>
      </w:r>
    </w:p>
  </w:footnote>
  <w:footnote w:type="continuationSeparator" w:id="0">
    <w:p w14:paraId="352D9234" w14:textId="77777777" w:rsidR="004C45E9" w:rsidRDefault="004C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38B8ED2" w:rsidR="00E01AAA" w:rsidRPr="00AD66BB" w:rsidRDefault="007B54D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65B28495" wp14:editId="51ACFF78">
                <wp:simplePos x="0" y="0"/>
                <wp:positionH relativeFrom="column">
                  <wp:posOffset>100965</wp:posOffset>
                </wp:positionH>
                <wp:positionV relativeFrom="paragraph">
                  <wp:posOffset>-118745</wp:posOffset>
                </wp:positionV>
                <wp:extent cx="876300" cy="654685"/>
                <wp:effectExtent l="0" t="0" r="0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2AB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45E9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5D50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4DC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6EB1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671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mazur@poll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F43961B-A956-4A39-933C-EE430FB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482</Words>
  <Characters>2896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Karolina Mazur</cp:lastModifiedBy>
  <cp:revision>3</cp:revision>
  <cp:lastPrinted>2013-11-06T08:46:00Z</cp:lastPrinted>
  <dcterms:created xsi:type="dcterms:W3CDTF">2023-11-28T11:11:00Z</dcterms:created>
  <dcterms:modified xsi:type="dcterms:W3CDTF">2023-11-29T07:13:00Z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